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5F4" w:rsidRDefault="005665F4" w:rsidP="00DB2A20">
      <w:pPr>
        <w:jc w:val="center"/>
        <w:rPr>
          <w:sz w:val="18"/>
          <w:szCs w:val="16"/>
        </w:rPr>
      </w:pPr>
    </w:p>
    <w:p w:rsidR="00F721DF" w:rsidRDefault="00F721DF" w:rsidP="00DB2A20">
      <w:pPr>
        <w:jc w:val="center"/>
        <w:rPr>
          <w:i/>
          <w:sz w:val="20"/>
          <w:szCs w:val="20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47520" w:rsidRDefault="00247520">
      <w:pPr>
        <w:pStyle w:val="Standard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Wnioskodawcy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247520" w:rsidRDefault="00247520">
      <w:pPr>
        <w:pStyle w:val="Standard"/>
        <w:rPr>
          <w:sz w:val="10"/>
          <w:szCs w:val="10"/>
        </w:rPr>
      </w:pPr>
    </w:p>
    <w:p w:rsidR="00247520" w:rsidRDefault="00247520">
      <w:pPr>
        <w:pStyle w:val="Standard"/>
        <w:spacing w:after="120"/>
        <w:rPr>
          <w:sz w:val="28"/>
          <w:szCs w:val="20"/>
        </w:rPr>
      </w:pPr>
      <w:r>
        <w:rPr>
          <w:sz w:val="28"/>
          <w:szCs w:val="20"/>
        </w:rPr>
        <w:t>.......................................</w:t>
      </w:r>
    </w:p>
    <w:p w:rsidR="000E75AC" w:rsidRDefault="00247520" w:rsidP="000E75AC">
      <w:pPr>
        <w:pStyle w:val="Standard"/>
        <w:spacing w:after="120"/>
        <w:rPr>
          <w:sz w:val="28"/>
          <w:szCs w:val="20"/>
        </w:rPr>
      </w:pPr>
      <w:r>
        <w:rPr>
          <w:sz w:val="28"/>
          <w:szCs w:val="20"/>
        </w:rPr>
        <w:t>......................................</w:t>
      </w:r>
    </w:p>
    <w:p w:rsidR="00247520" w:rsidRPr="000E75AC" w:rsidRDefault="00247520" w:rsidP="000E75AC">
      <w:pPr>
        <w:pStyle w:val="Standard"/>
        <w:spacing w:after="120"/>
        <w:jc w:val="center"/>
        <w:rPr>
          <w:sz w:val="28"/>
          <w:szCs w:val="20"/>
        </w:rPr>
      </w:pPr>
      <w:r>
        <w:rPr>
          <w:sz w:val="22"/>
          <w:szCs w:val="22"/>
          <w:lang w:val="pl-PL"/>
        </w:rPr>
        <w:t>OŚWIADCZENIA  RODZICÓW  KANDYDATA</w:t>
      </w:r>
    </w:p>
    <w:p w:rsidR="00247520" w:rsidRDefault="00247520">
      <w:pPr>
        <w:pStyle w:val="Standard"/>
        <w:jc w:val="center"/>
        <w:rPr>
          <w:lang w:val="pl-PL"/>
        </w:rPr>
      </w:pPr>
    </w:p>
    <w:p w:rsidR="00247520" w:rsidRDefault="00247520">
      <w:pPr>
        <w:pStyle w:val="Standard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..................................................................................</w:t>
      </w:r>
    </w:p>
    <w:p w:rsidR="00247520" w:rsidRDefault="00247520">
      <w:pPr>
        <w:pStyle w:val="Standard"/>
        <w:rPr>
          <w:i/>
          <w:sz w:val="20"/>
          <w:szCs w:val="20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 xml:space="preserve">                </w:t>
      </w:r>
      <w:r>
        <w:rPr>
          <w:i/>
          <w:sz w:val="20"/>
          <w:szCs w:val="20"/>
          <w:lang w:val="pl-PL"/>
        </w:rPr>
        <w:t>(imię i nazwisko dziecka)</w:t>
      </w:r>
    </w:p>
    <w:p w:rsidR="00247520" w:rsidRDefault="00247520">
      <w:pPr>
        <w:pStyle w:val="Standard"/>
        <w:rPr>
          <w:i/>
          <w:iCs/>
          <w:sz w:val="20"/>
          <w:szCs w:val="20"/>
          <w:lang w:val="pl-PL"/>
        </w:rPr>
      </w:pPr>
    </w:p>
    <w:p w:rsidR="00247520" w:rsidRDefault="00247520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 xml:space="preserve">   zaznaczyć </w:t>
      </w:r>
      <w:r>
        <w:rPr>
          <w:b/>
          <w:bCs/>
          <w:i/>
          <w:iCs/>
          <w:sz w:val="22"/>
          <w:szCs w:val="22"/>
          <w:lang w:val="pl-PL"/>
        </w:rPr>
        <w:t xml:space="preserve">X </w:t>
      </w:r>
      <w:r>
        <w:rPr>
          <w:i/>
          <w:iCs/>
          <w:sz w:val="22"/>
          <w:szCs w:val="22"/>
          <w:lang w:val="pl-PL"/>
        </w:rPr>
        <w:t>- jeżeli oświadczenie jest zgodne ze stanem faktycznym</w:t>
      </w:r>
    </w:p>
    <w:p w:rsidR="00247520" w:rsidRDefault="00247520">
      <w:pPr>
        <w:pStyle w:val="Standard"/>
        <w:rPr>
          <w:sz w:val="4"/>
          <w:szCs w:val="4"/>
          <w:lang w:val="pl-P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115"/>
        <w:gridCol w:w="1183"/>
        <w:gridCol w:w="8"/>
      </w:tblGrid>
      <w:tr w:rsidR="009F576C" w:rsidTr="009F576C">
        <w:trPr>
          <w:gridAfter w:val="1"/>
          <w:wAfter w:w="8" w:type="dxa"/>
          <w:cantSplit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76C" w:rsidRDefault="009F576C">
            <w:pPr>
              <w:pStyle w:val="TableContents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                                  Treść oświadczenia</w:t>
            </w:r>
          </w:p>
        </w:tc>
        <w:tc>
          <w:tcPr>
            <w:tcW w:w="1115" w:type="dxa"/>
            <w:vMerge w:val="restart"/>
            <w:tcBorders>
              <w:top w:val="single" w:sz="1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1183" w:type="dxa"/>
            <w:vMerge w:val="restart"/>
            <w:tcBorders>
              <w:top w:val="single" w:sz="1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</w:t>
            </w:r>
          </w:p>
        </w:tc>
      </w:tr>
      <w:tr w:rsidR="009F576C" w:rsidTr="009F576C">
        <w:trPr>
          <w:gridAfter w:val="1"/>
          <w:wAfter w:w="8" w:type="dxa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76C" w:rsidRDefault="009F576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 etap rekrutacji</w:t>
            </w:r>
          </w:p>
          <w:p w:rsidR="009F576C" w:rsidRDefault="009F576C" w:rsidP="00D24025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 Kryteria wynikające z </w:t>
            </w:r>
            <w:r w:rsidR="00C4333B">
              <w:rPr>
                <w:b/>
                <w:bCs/>
                <w:sz w:val="20"/>
                <w:szCs w:val="20"/>
                <w:lang w:val="pl-PL"/>
              </w:rPr>
              <w:t xml:space="preserve">Uchwały nr XXIII/262/17 Rady Gminy Gorlice z dnia </w:t>
            </w:r>
            <w:r w:rsidR="00CC1C95">
              <w:rPr>
                <w:b/>
                <w:bCs/>
                <w:sz w:val="20"/>
                <w:szCs w:val="20"/>
                <w:lang w:val="pl-PL"/>
              </w:rPr>
              <w:br/>
            </w:r>
            <w:bookmarkStart w:id="0" w:name="_GoBack"/>
            <w:bookmarkEnd w:id="0"/>
            <w:r w:rsidR="00C4333B">
              <w:rPr>
                <w:b/>
                <w:bCs/>
                <w:sz w:val="20"/>
                <w:szCs w:val="20"/>
                <w:lang w:val="pl-PL"/>
              </w:rPr>
              <w:t>16 marca 2017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F576C" w:rsidTr="009F576C">
        <w:trPr>
          <w:trHeight w:val="606"/>
        </w:trPr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576C" w:rsidRDefault="009F576C">
            <w:pPr>
              <w:pStyle w:val="TableContents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Oświadczam, że:</w:t>
            </w:r>
          </w:p>
          <w:p w:rsidR="009F576C" w:rsidRDefault="009F576C" w:rsidP="0024506D">
            <w:pPr>
              <w:pStyle w:val="TableContents"/>
              <w:numPr>
                <w:ilvl w:val="0"/>
                <w:numId w:val="4"/>
              </w:numPr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dziecko jest członkiem rodziny wielodzietnej</w:t>
            </w:r>
            <w:r>
              <w:rPr>
                <w:sz w:val="22"/>
                <w:szCs w:val="22"/>
                <w:lang w:val="pl-PL"/>
              </w:rPr>
              <w:t xml:space="preserve">, w której wychowuje się .......... dzieci 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 (proszę wpisać ile)</w:t>
            </w:r>
          </w:p>
          <w:p w:rsidR="009F576C" w:rsidRDefault="009F576C" w:rsidP="0024506D">
            <w:pPr>
              <w:pStyle w:val="TableContents"/>
              <w:rPr>
                <w:i/>
                <w:i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</w:t>
            </w:r>
            <w:r>
              <w:rPr>
                <w:i/>
                <w:iCs/>
                <w:sz w:val="22"/>
                <w:szCs w:val="22"/>
                <w:lang w:val="pl-PL"/>
              </w:rPr>
              <w:t>wielodzietność rodziny oznacza rodzinę wychowującą troje  i więcej dzieci),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F6B44" w:rsidRPr="00BF6B44" w:rsidRDefault="00BF6B44" w:rsidP="009F576C">
            <w:pPr>
              <w:pStyle w:val="TableContents"/>
              <w:snapToGrid w:val="0"/>
              <w:jc w:val="center"/>
              <w:rPr>
                <w:sz w:val="16"/>
                <w:szCs w:val="16"/>
                <w:lang w:val="pl-PL" w:eastAsia="ar-SA" w:bidi="ar-SA"/>
              </w:rPr>
            </w:pPr>
          </w:p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  <w:r w:rsidR="00F667E7"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5487035</wp:posOffset>
                      </wp:positionH>
                      <wp:positionV relativeFrom="paragraph">
                        <wp:posOffset>239395</wp:posOffset>
                      </wp:positionV>
                      <wp:extent cx="194310" cy="238760"/>
                      <wp:effectExtent l="12065" t="7620" r="12700" b="10795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38760"/>
                              </a:xfrm>
                              <a:custGeom>
                                <a:avLst/>
                                <a:gdLst>
                                  <a:gd name="T0" fmla="*/ 62640 w 21600"/>
                                  <a:gd name="T1" fmla="*/ 0 h 21600"/>
                                  <a:gd name="T2" fmla="*/ 125280 w 21600"/>
                                  <a:gd name="T3" fmla="*/ 120780 h 21600"/>
                                  <a:gd name="T4" fmla="*/ 62640 w 21600"/>
                                  <a:gd name="T5" fmla="*/ 241560 h 21600"/>
                                  <a:gd name="T6" fmla="*/ 0 w 21600"/>
                                  <a:gd name="T7" fmla="*/ 12078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501F" id="AutoShape 52" o:spid="_x0000_s1026" style="position:absolute;margin-left:432.05pt;margin-top:18.85pt;width:15.3pt;height:18.8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" path="m,l21600,r,21600l,21600,,xe" strokeweight=".26mm">
                      <v:path o:connecttype="custom" o:connectlocs="563499,0;1126998,1335066;563499,2670133;0,1335066" o:connectangles="0,0,0,0" textboxrect="0,0,21600,2160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</w:tr>
      <w:tr w:rsidR="009F576C" w:rsidTr="009F576C">
        <w:trPr>
          <w:trHeight w:val="1266"/>
        </w:trPr>
        <w:tc>
          <w:tcPr>
            <w:tcW w:w="70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76C" w:rsidRDefault="009F576C" w:rsidP="0024506D">
            <w:pPr>
              <w:pStyle w:val="TableContents"/>
              <w:numPr>
                <w:ilvl w:val="0"/>
                <w:numId w:val="4"/>
              </w:numPr>
              <w:snapToGrid w:val="0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samotnie wychowuję dziecko</w:t>
            </w:r>
            <w:r>
              <w:rPr>
                <w:sz w:val="22"/>
                <w:szCs w:val="22"/>
                <w:lang w:val="pl-PL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val="pl-PL"/>
              </w:rPr>
              <w:t>(samotne wychowywanie oznacza wychowywanie dziecka przez pannę, kawalera, wdowę, wdowca, osobę pozostającą w separacji orzeczonej prawomocnym wyrokiem sądu, osobę rozwiedzioną, chyba że osoba taka wychowuje wspólnie co najmniej jedno dziecko z jego rodzicem).</w:t>
            </w: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</w:p>
          <w:p w:rsidR="009F576C" w:rsidRDefault="009F576C">
            <w:pPr>
              <w:pStyle w:val="TableContents"/>
              <w:rPr>
                <w:sz w:val="2"/>
                <w:szCs w:val="2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5EB7" w:rsidRPr="006B5EB7" w:rsidRDefault="006B5EB7" w:rsidP="009F576C">
            <w:pPr>
              <w:pStyle w:val="TableContents"/>
              <w:snapToGrid w:val="0"/>
              <w:jc w:val="center"/>
              <w:rPr>
                <w:sz w:val="28"/>
                <w:szCs w:val="28"/>
                <w:lang w:val="pl-PL" w:eastAsia="ar-SA" w:bidi="ar-SA"/>
              </w:rPr>
            </w:pPr>
          </w:p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  <w:r w:rsidR="00F667E7"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4699635</wp:posOffset>
                      </wp:positionH>
                      <wp:positionV relativeFrom="paragraph">
                        <wp:posOffset>200025</wp:posOffset>
                      </wp:positionV>
                      <wp:extent cx="194310" cy="238760"/>
                      <wp:effectExtent l="8890" t="5080" r="6350" b="1333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38760"/>
                              </a:xfrm>
                              <a:custGeom>
                                <a:avLst/>
                                <a:gdLst>
                                  <a:gd name="T0" fmla="*/ 62640 w 21600"/>
                                  <a:gd name="T1" fmla="*/ 0 h 21600"/>
                                  <a:gd name="T2" fmla="*/ 125280 w 21600"/>
                                  <a:gd name="T3" fmla="*/ 120780 h 21600"/>
                                  <a:gd name="T4" fmla="*/ 62640 w 21600"/>
                                  <a:gd name="T5" fmla="*/ 241560 h 21600"/>
                                  <a:gd name="T6" fmla="*/ 0 w 21600"/>
                                  <a:gd name="T7" fmla="*/ 12078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F5AC" id="AutoShape 53" o:spid="_x0000_s1026" style="position:absolute;margin-left:370.05pt;margin-top:15.75pt;width:15.3pt;height:18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" path="m,l21600,r,21600l,21600,,xe" strokeweight=".26mm">
                      <v:path o:connecttype="custom" o:connectlocs="563499,0;1126998,1335066;563499,2670133;0,1335066" o:connectangles="0,0,0,0" textboxrect="0,0,21600,21600"/>
                      <w10:wrap anchorx="margin"/>
                    </v:shape>
                  </w:pict>
                </mc:Fallback>
              </mc:AlternateContent>
            </w:r>
          </w:p>
        </w:tc>
      </w:tr>
      <w:tr w:rsidR="009F576C" w:rsidTr="009F576C">
        <w:trPr>
          <w:trHeight w:val="623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76C" w:rsidRDefault="009F576C" w:rsidP="004C2F31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II etap rekrutacji</w:t>
            </w:r>
          </w:p>
          <w:p w:rsidR="009F576C" w:rsidRDefault="009F576C" w:rsidP="004C2F31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Kryteria ustalone przez Gminę Gorlice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</w:t>
            </w:r>
          </w:p>
        </w:tc>
      </w:tr>
      <w:tr w:rsidR="009F576C" w:rsidTr="004809D0">
        <w:trPr>
          <w:trHeight w:val="1038"/>
        </w:trPr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576C" w:rsidRDefault="009F576C" w:rsidP="004809D0">
            <w:pPr>
              <w:pStyle w:val="TableContents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Oświadczam, że:</w:t>
            </w:r>
          </w:p>
          <w:p w:rsidR="004809D0" w:rsidRPr="004809D0" w:rsidRDefault="009F576C" w:rsidP="004809D0">
            <w:pPr>
              <w:pStyle w:val="TableContents"/>
              <w:numPr>
                <w:ilvl w:val="0"/>
                <w:numId w:val="9"/>
              </w:numPr>
              <w:spacing w:before="120" w:after="120"/>
              <w:rPr>
                <w:sz w:val="22"/>
                <w:szCs w:val="22"/>
                <w:lang w:val="pl-PL"/>
              </w:rPr>
            </w:pPr>
            <w:r w:rsidRPr="004B4FC3">
              <w:rPr>
                <w:lang w:val="pl-PL"/>
              </w:rPr>
              <w:t>kandydat podlega obowiązkowi odbycia rocznego przygotowania przedszkolnego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sz w:val="22"/>
                <w:szCs w:val="2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</w:tr>
      <w:tr w:rsidR="004809D0" w:rsidTr="004809D0">
        <w:trPr>
          <w:trHeight w:val="393"/>
        </w:trPr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09D0" w:rsidRPr="004809D0" w:rsidRDefault="004809D0" w:rsidP="004809D0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oboje rodzice kandydata pracują zawodowo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09D0" w:rsidRPr="005B005C" w:rsidRDefault="004809D0" w:rsidP="009F576C">
            <w:pPr>
              <w:pStyle w:val="TableContents"/>
              <w:snapToGrid w:val="0"/>
              <w:jc w:val="center"/>
              <w:rPr>
                <w:sz w:val="52"/>
                <w:szCs w:val="5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09D0" w:rsidRPr="005B005C" w:rsidRDefault="004809D0" w:rsidP="009F576C">
            <w:pPr>
              <w:pStyle w:val="TableContents"/>
              <w:snapToGrid w:val="0"/>
              <w:jc w:val="center"/>
              <w:rPr>
                <w:sz w:val="52"/>
                <w:szCs w:val="5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</w:tr>
      <w:tr w:rsidR="004809D0" w:rsidTr="004809D0">
        <w:trPr>
          <w:trHeight w:val="886"/>
        </w:trPr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09D0" w:rsidRPr="004809D0" w:rsidRDefault="004809D0" w:rsidP="004809D0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</w:rPr>
              <w:t>wskazanie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objęcia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kandydata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wychowaniem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przedszkolnym</w:t>
            </w:r>
            <w:proofErr w:type="spellEnd"/>
            <w:r>
              <w:rPr>
                <w:bCs/>
                <w:sz w:val="22"/>
                <w:szCs w:val="22"/>
              </w:rPr>
              <w:t xml:space="preserve"> przez </w:t>
            </w:r>
            <w:proofErr w:type="spellStart"/>
            <w:r>
              <w:rPr>
                <w:bCs/>
                <w:sz w:val="22"/>
                <w:szCs w:val="22"/>
              </w:rPr>
              <w:t>ośrodek</w:t>
            </w:r>
            <w:proofErr w:type="spellEnd"/>
            <w:r>
              <w:rPr>
                <w:bCs/>
                <w:sz w:val="22"/>
                <w:szCs w:val="22"/>
              </w:rPr>
              <w:t xml:space="preserve"> pomocy </w:t>
            </w:r>
            <w:proofErr w:type="spellStart"/>
            <w:r>
              <w:rPr>
                <w:bCs/>
                <w:sz w:val="22"/>
                <w:szCs w:val="22"/>
              </w:rPr>
              <w:t>społecznej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poradnię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psychologiczno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bCs/>
                <w:sz w:val="22"/>
                <w:szCs w:val="22"/>
              </w:rPr>
              <w:t>pedagogiczną</w:t>
            </w:r>
            <w:proofErr w:type="spellEnd"/>
            <w:r>
              <w:rPr>
                <w:bCs/>
                <w:sz w:val="22"/>
                <w:szCs w:val="22"/>
              </w:rPr>
              <w:t xml:space="preserve"> lub </w:t>
            </w:r>
            <w:proofErr w:type="spellStart"/>
            <w:r>
              <w:rPr>
                <w:bCs/>
                <w:sz w:val="22"/>
                <w:szCs w:val="22"/>
              </w:rPr>
              <w:t>inną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instytucję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wspomagającą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rodzinę</w:t>
            </w:r>
            <w:proofErr w:type="spellEnd"/>
          </w:p>
        </w:tc>
        <w:tc>
          <w:tcPr>
            <w:tcW w:w="11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09D0" w:rsidRPr="005B005C" w:rsidRDefault="004809D0" w:rsidP="009F576C">
            <w:pPr>
              <w:pStyle w:val="TableContents"/>
              <w:snapToGrid w:val="0"/>
              <w:jc w:val="center"/>
              <w:rPr>
                <w:sz w:val="52"/>
                <w:szCs w:val="5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09D0" w:rsidRPr="005B005C" w:rsidRDefault="004809D0" w:rsidP="009F576C">
            <w:pPr>
              <w:pStyle w:val="TableContents"/>
              <w:snapToGrid w:val="0"/>
              <w:jc w:val="center"/>
              <w:rPr>
                <w:sz w:val="52"/>
                <w:szCs w:val="52"/>
                <w:lang w:val="pl-PL" w:eastAsia="ar-SA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</w:tr>
      <w:tr w:rsidR="009F576C" w:rsidRPr="00A506FE" w:rsidTr="004809D0">
        <w:trPr>
          <w:trHeight w:val="453"/>
        </w:trPr>
        <w:tc>
          <w:tcPr>
            <w:tcW w:w="7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576C" w:rsidRPr="00A506FE" w:rsidRDefault="00D24025" w:rsidP="004809D0">
            <w:pPr>
              <w:pStyle w:val="TableContents"/>
              <w:numPr>
                <w:ilvl w:val="0"/>
                <w:numId w:val="9"/>
              </w:numPr>
              <w:spacing w:before="120" w:after="120"/>
              <w:rPr>
                <w:bCs/>
                <w:sz w:val="22"/>
                <w:szCs w:val="22"/>
                <w:lang w:val="pl-PL"/>
              </w:rPr>
            </w:pPr>
            <w:r w:rsidRPr="004B4FC3">
              <w:rPr>
                <w:lang w:val="pl-PL"/>
              </w:rPr>
              <w:t xml:space="preserve">kandydat </w:t>
            </w:r>
            <w:r>
              <w:rPr>
                <w:lang w:val="pl-PL"/>
              </w:rPr>
              <w:t>ma prawo do korzystania z wychowania</w:t>
            </w:r>
            <w:r w:rsidRPr="004B4FC3">
              <w:rPr>
                <w:lang w:val="pl-PL"/>
              </w:rPr>
              <w:t xml:space="preserve"> przedszkolnego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Pr="00A506FE" w:rsidRDefault="009F576C" w:rsidP="009F576C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pl-PL" w:eastAsia="pl-PL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Pr="00A506FE" w:rsidRDefault="009F576C" w:rsidP="009F576C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pl-PL" w:eastAsia="pl-PL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</w:tr>
      <w:tr w:rsidR="009F576C" w:rsidTr="004809D0">
        <w:trPr>
          <w:trHeight w:val="627"/>
        </w:trPr>
        <w:tc>
          <w:tcPr>
            <w:tcW w:w="7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576C" w:rsidRPr="004B4FC3" w:rsidRDefault="009F576C" w:rsidP="004809D0">
            <w:pPr>
              <w:pStyle w:val="TableContents"/>
              <w:numPr>
                <w:ilvl w:val="0"/>
                <w:numId w:val="9"/>
              </w:numPr>
              <w:spacing w:before="120" w:after="120"/>
              <w:rPr>
                <w:lang w:val="pl-PL"/>
              </w:rPr>
            </w:pPr>
            <w:r w:rsidRPr="004B4FC3">
              <w:rPr>
                <w:lang w:val="pl-PL"/>
              </w:rPr>
              <w:t>rodzeństwo kandydata uczęszcza do tego samego przedszkola lub  szkoły położonej w tej samej miejscowości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pl-PL" w:eastAsia="pl-PL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pl-PL" w:eastAsia="pl-PL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</w:tr>
      <w:tr w:rsidR="009F576C" w:rsidTr="004809D0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576C" w:rsidRPr="004B4FC3" w:rsidRDefault="009F576C" w:rsidP="004809D0">
            <w:pPr>
              <w:pStyle w:val="TableContents"/>
              <w:numPr>
                <w:ilvl w:val="0"/>
                <w:numId w:val="9"/>
              </w:numPr>
              <w:spacing w:before="120" w:after="120"/>
              <w:rPr>
                <w:lang w:val="pl-PL"/>
              </w:rPr>
            </w:pPr>
            <w:r w:rsidRPr="004B4FC3">
              <w:rPr>
                <w:lang w:val="pl-PL"/>
              </w:rPr>
              <w:t>przedszkole, do którego zgłasza się kandydat znajduje się najbliżej jego miejsca zamieszkania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pl-PL" w:eastAsia="pl-PL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576C" w:rsidRDefault="009F576C" w:rsidP="009F576C">
            <w:pPr>
              <w:pStyle w:val="TableContents"/>
              <w:snapToGrid w:val="0"/>
              <w:jc w:val="center"/>
              <w:rPr>
                <w:noProof/>
                <w:sz w:val="22"/>
                <w:szCs w:val="22"/>
                <w:lang w:val="pl-PL" w:eastAsia="pl-PL" w:bidi="ar-SA"/>
              </w:rPr>
            </w:pPr>
            <w:r w:rsidRPr="005B005C">
              <w:rPr>
                <w:sz w:val="52"/>
                <w:szCs w:val="52"/>
                <w:lang w:val="pl-PL" w:eastAsia="ar-SA" w:bidi="ar-SA"/>
              </w:rPr>
              <w:sym w:font="Symbol" w:char="F0F0"/>
            </w:r>
          </w:p>
        </w:tc>
      </w:tr>
    </w:tbl>
    <w:p w:rsidR="00247520" w:rsidRDefault="00247520" w:rsidP="004809D0">
      <w:pPr>
        <w:pStyle w:val="Standard"/>
      </w:pPr>
    </w:p>
    <w:p w:rsidR="00247520" w:rsidRDefault="00247520" w:rsidP="004809D0">
      <w:pPr>
        <w:pStyle w:val="Standard"/>
        <w:jc w:val="center"/>
        <w:rPr>
          <w:b/>
          <w:bCs/>
          <w:i/>
          <w:iCs/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>Jestem świadoma/y  odpowiedzialności karnej za złożenie fałszywego oświadczenia.</w:t>
      </w:r>
    </w:p>
    <w:p w:rsidR="00247520" w:rsidRDefault="00247520">
      <w:pPr>
        <w:pStyle w:val="Standard"/>
        <w:rPr>
          <w:sz w:val="20"/>
          <w:szCs w:val="20"/>
          <w:lang w:val="pl-PL"/>
        </w:rPr>
      </w:pPr>
    </w:p>
    <w:p w:rsidR="00280CFA" w:rsidRDefault="00280CFA">
      <w:pPr>
        <w:pStyle w:val="Standard"/>
        <w:rPr>
          <w:sz w:val="20"/>
          <w:szCs w:val="20"/>
          <w:lang w:val="pl-PL"/>
        </w:rPr>
      </w:pPr>
    </w:p>
    <w:p w:rsidR="00247520" w:rsidRDefault="0024752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…………………………………….                         </w:t>
      </w:r>
      <w:r>
        <w:rPr>
          <w:sz w:val="20"/>
          <w:szCs w:val="20"/>
          <w:lang w:val="pl-PL"/>
        </w:rPr>
        <w:tab/>
        <w:t xml:space="preserve">                            ..………………………………….</w:t>
      </w:r>
    </w:p>
    <w:p w:rsidR="00912243" w:rsidRDefault="00247520">
      <w:pPr>
        <w:pStyle w:val="Standard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(podpis matki)</w:t>
      </w:r>
      <w:r>
        <w:rPr>
          <w:i/>
          <w:sz w:val="20"/>
          <w:szCs w:val="20"/>
          <w:lang w:val="pl-PL"/>
        </w:rPr>
        <w:tab/>
      </w:r>
      <w:r>
        <w:rPr>
          <w:i/>
          <w:sz w:val="20"/>
          <w:szCs w:val="20"/>
          <w:lang w:val="pl-PL"/>
        </w:rPr>
        <w:tab/>
      </w:r>
      <w:r>
        <w:rPr>
          <w:i/>
          <w:sz w:val="20"/>
          <w:szCs w:val="20"/>
          <w:lang w:val="pl-PL"/>
        </w:rPr>
        <w:tab/>
      </w:r>
      <w:r>
        <w:rPr>
          <w:i/>
          <w:sz w:val="20"/>
          <w:szCs w:val="20"/>
          <w:lang w:val="pl-PL"/>
        </w:rPr>
        <w:tab/>
        <w:t xml:space="preserve"> </w:t>
      </w:r>
      <w:r>
        <w:rPr>
          <w:i/>
          <w:sz w:val="20"/>
          <w:szCs w:val="20"/>
          <w:lang w:val="pl-PL"/>
        </w:rPr>
        <w:tab/>
        <w:t xml:space="preserve">                             (podpis ojca)</w:t>
      </w:r>
    </w:p>
    <w:p w:rsidR="00912243" w:rsidRDefault="00912243">
      <w:pPr>
        <w:pStyle w:val="Standard"/>
        <w:rPr>
          <w:i/>
          <w:sz w:val="20"/>
          <w:szCs w:val="20"/>
          <w:lang w:val="pl-PL"/>
        </w:rPr>
      </w:pPr>
    </w:p>
    <w:p w:rsidR="00912243" w:rsidRDefault="00912243" w:rsidP="00D24025">
      <w:pPr>
        <w:pStyle w:val="Standard"/>
        <w:ind w:left="5648" w:firstLine="706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……………………………………….</w:t>
      </w:r>
    </w:p>
    <w:p w:rsidR="00912243" w:rsidRDefault="00912243">
      <w:pPr>
        <w:pStyle w:val="Standard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</w:t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</w:r>
      <w:r w:rsidR="00D24025">
        <w:rPr>
          <w:i/>
          <w:sz w:val="20"/>
          <w:szCs w:val="20"/>
          <w:lang w:val="pl-PL"/>
        </w:rPr>
        <w:tab/>
        <w:t xml:space="preserve">      </w:t>
      </w:r>
      <w:r>
        <w:rPr>
          <w:i/>
          <w:sz w:val="20"/>
          <w:szCs w:val="20"/>
          <w:lang w:val="pl-PL"/>
        </w:rPr>
        <w:t xml:space="preserve">    ( miejscowość, data)</w:t>
      </w:r>
    </w:p>
    <w:sectPr w:rsidR="00912243" w:rsidSect="000E7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593753"/>
    <w:multiLevelType w:val="hybridMultilevel"/>
    <w:tmpl w:val="4A169CDA"/>
    <w:lvl w:ilvl="0" w:tplc="2BA8450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336FF"/>
    <w:multiLevelType w:val="hybridMultilevel"/>
    <w:tmpl w:val="B21EB140"/>
    <w:lvl w:ilvl="0" w:tplc="18CA4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076F"/>
    <w:multiLevelType w:val="hybridMultilevel"/>
    <w:tmpl w:val="4FC00EAE"/>
    <w:lvl w:ilvl="0" w:tplc="AFD4F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5579"/>
    <w:multiLevelType w:val="hybridMultilevel"/>
    <w:tmpl w:val="D7DE11B0"/>
    <w:lvl w:ilvl="0" w:tplc="3C8E9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13FC"/>
    <w:multiLevelType w:val="hybridMultilevel"/>
    <w:tmpl w:val="5E4882B0"/>
    <w:lvl w:ilvl="0" w:tplc="965E0C4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70454D9F"/>
    <w:multiLevelType w:val="hybridMultilevel"/>
    <w:tmpl w:val="D6BA41E2"/>
    <w:lvl w:ilvl="0" w:tplc="3B0E0ACE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6D"/>
    <w:rsid w:val="00060AAB"/>
    <w:rsid w:val="000C686E"/>
    <w:rsid w:val="000E75AC"/>
    <w:rsid w:val="00107C2A"/>
    <w:rsid w:val="0011179C"/>
    <w:rsid w:val="00163DB9"/>
    <w:rsid w:val="0019301F"/>
    <w:rsid w:val="001A2E13"/>
    <w:rsid w:val="0024506D"/>
    <w:rsid w:val="00247520"/>
    <w:rsid w:val="00280CFA"/>
    <w:rsid w:val="0028430D"/>
    <w:rsid w:val="002F7126"/>
    <w:rsid w:val="004809D0"/>
    <w:rsid w:val="004B4FC3"/>
    <w:rsid w:val="004C2F31"/>
    <w:rsid w:val="004E5736"/>
    <w:rsid w:val="005665F4"/>
    <w:rsid w:val="005A6104"/>
    <w:rsid w:val="005B005C"/>
    <w:rsid w:val="005D174D"/>
    <w:rsid w:val="006B5EB7"/>
    <w:rsid w:val="00746EC1"/>
    <w:rsid w:val="007A7B4B"/>
    <w:rsid w:val="00912243"/>
    <w:rsid w:val="009F576C"/>
    <w:rsid w:val="00A33522"/>
    <w:rsid w:val="00A506FE"/>
    <w:rsid w:val="00B40941"/>
    <w:rsid w:val="00B6245C"/>
    <w:rsid w:val="00BF6B44"/>
    <w:rsid w:val="00BF7A07"/>
    <w:rsid w:val="00C4333B"/>
    <w:rsid w:val="00C8639A"/>
    <w:rsid w:val="00C92D6C"/>
    <w:rsid w:val="00CC1C95"/>
    <w:rsid w:val="00D24025"/>
    <w:rsid w:val="00D93BFA"/>
    <w:rsid w:val="00DB2A20"/>
    <w:rsid w:val="00E511F3"/>
    <w:rsid w:val="00ED5991"/>
    <w:rsid w:val="00F03C83"/>
    <w:rsid w:val="00F667E7"/>
    <w:rsid w:val="00F721DF"/>
    <w:rsid w:val="00F87F17"/>
    <w:rsid w:val="00F920EA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5040A3"/>
  <w15:docId w15:val="{13E10B4C-82CC-40E7-9658-F05CB4C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2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522"/>
  </w:style>
  <w:style w:type="character" w:customStyle="1" w:styleId="WW8Num4z0">
    <w:name w:val="WW8Num4z0"/>
    <w:rsid w:val="00A33522"/>
    <w:rPr>
      <w:rFonts w:ascii="Wingdings 2" w:hAnsi="Wingdings 2" w:cs="OpenSymbol"/>
    </w:rPr>
  </w:style>
  <w:style w:type="character" w:customStyle="1" w:styleId="Domylnaczcionkaakapitu1">
    <w:name w:val="Domyślna czcionka akapitu1"/>
    <w:rsid w:val="00A33522"/>
  </w:style>
  <w:style w:type="character" w:customStyle="1" w:styleId="WW8Num1z0">
    <w:name w:val="WW8Num1z0"/>
    <w:rsid w:val="00A33522"/>
    <w:rPr>
      <w:rFonts w:ascii="Wingdings 2" w:hAnsi="Wingdings 2" w:cs="OpenSymbol"/>
    </w:rPr>
  </w:style>
  <w:style w:type="paragraph" w:customStyle="1" w:styleId="Nagwek1">
    <w:name w:val="Nagłówek1"/>
    <w:basedOn w:val="Normalny"/>
    <w:next w:val="Tekstpodstawowy"/>
    <w:rsid w:val="00A335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33522"/>
    <w:pPr>
      <w:spacing w:after="120"/>
    </w:pPr>
  </w:style>
  <w:style w:type="paragraph" w:styleId="Lista">
    <w:name w:val="List"/>
    <w:basedOn w:val="Textbody"/>
    <w:rsid w:val="00A33522"/>
    <w:rPr>
      <w:rFonts w:cs="Tahoma"/>
    </w:rPr>
  </w:style>
  <w:style w:type="paragraph" w:customStyle="1" w:styleId="Podpis1">
    <w:name w:val="Podpis1"/>
    <w:basedOn w:val="Normalny"/>
    <w:rsid w:val="00A335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33522"/>
    <w:pPr>
      <w:suppressLineNumbers/>
    </w:pPr>
    <w:rPr>
      <w:rFonts w:cs="Mangal"/>
    </w:rPr>
  </w:style>
  <w:style w:type="paragraph" w:customStyle="1" w:styleId="Standard">
    <w:name w:val="Standard"/>
    <w:rsid w:val="00A3352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A33522"/>
    <w:pPr>
      <w:spacing w:after="120"/>
    </w:pPr>
  </w:style>
  <w:style w:type="paragraph" w:customStyle="1" w:styleId="Nagwek2">
    <w:name w:val="Nagłówek2"/>
    <w:basedOn w:val="Standard"/>
    <w:next w:val="Textbody"/>
    <w:rsid w:val="00A335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rsid w:val="00A3352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33522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A33522"/>
    <w:pPr>
      <w:suppressLineNumbers/>
    </w:pPr>
  </w:style>
  <w:style w:type="paragraph" w:customStyle="1" w:styleId="Zawartotabeli">
    <w:name w:val="Zawartość tabeli"/>
    <w:basedOn w:val="Normalny"/>
    <w:rsid w:val="00A33522"/>
    <w:pPr>
      <w:suppressLineNumbers/>
    </w:pPr>
  </w:style>
  <w:style w:type="paragraph" w:customStyle="1" w:styleId="Nagwektabeli">
    <w:name w:val="Nagłówek tabeli"/>
    <w:basedOn w:val="Zawartotabeli"/>
    <w:rsid w:val="00A3352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E891-0EFC-43A2-8BAE-49A300B2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kjhy</dc:creator>
  <cp:lastModifiedBy>Aneta Motyka</cp:lastModifiedBy>
  <cp:revision>4</cp:revision>
  <cp:lastPrinted>2019-03-05T08:54:00Z</cp:lastPrinted>
  <dcterms:created xsi:type="dcterms:W3CDTF">2023-02-28T09:08:00Z</dcterms:created>
  <dcterms:modified xsi:type="dcterms:W3CDTF">2024-02-20T20:08:00Z</dcterms:modified>
</cp:coreProperties>
</file>